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1" w:rsidRPr="007B3F54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8F245E" w:rsidRPr="007B3F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3F54">
        <w:rPr>
          <w:rFonts w:ascii="Times New Roman" w:hAnsi="Times New Roman" w:cs="Times New Roman"/>
          <w:b/>
          <w:sz w:val="24"/>
          <w:szCs w:val="24"/>
        </w:rPr>
        <w:t>101-1/</w:t>
      </w:r>
      <w:r w:rsidRPr="007B3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245E" w:rsidRPr="007B3F54">
        <w:rPr>
          <w:rFonts w:ascii="Times New Roman" w:hAnsi="Times New Roman" w:cs="Times New Roman"/>
          <w:b/>
          <w:sz w:val="24"/>
          <w:szCs w:val="24"/>
          <w:lang w:val="en-US"/>
        </w:rPr>
        <w:t>-18</w:t>
      </w:r>
      <w:r w:rsidRPr="007B3F54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8F245E" w:rsidRPr="007B3F54">
        <w:rPr>
          <w:rFonts w:ascii="Times New Roman" w:hAnsi="Times New Roman" w:cs="Times New Roman"/>
          <w:b/>
          <w:sz w:val="24"/>
          <w:szCs w:val="24"/>
        </w:rPr>
        <w:t>07</w:t>
      </w:r>
      <w:r w:rsidRPr="007B3F54">
        <w:rPr>
          <w:rFonts w:ascii="Times New Roman" w:hAnsi="Times New Roman" w:cs="Times New Roman"/>
          <w:b/>
          <w:sz w:val="24"/>
          <w:szCs w:val="24"/>
        </w:rPr>
        <w:t>.02.201</w:t>
      </w:r>
      <w:r w:rsidR="008F245E" w:rsidRPr="007B3F54">
        <w:rPr>
          <w:rFonts w:ascii="Times New Roman" w:hAnsi="Times New Roman" w:cs="Times New Roman"/>
          <w:b/>
          <w:sz w:val="24"/>
          <w:szCs w:val="24"/>
        </w:rPr>
        <w:t>8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године</w:t>
      </w:r>
      <w:r w:rsidR="00AF6B41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заведен код Општине Лајковац и број:0708-1016-1/2018  од 08.02.2018. године заведен код Националне службе</w:t>
      </w:r>
      <w:r w:rsidR="00CF00FA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>о уређ</w:t>
      </w:r>
      <w:r w:rsidR="00AA4598" w:rsidRPr="007B3F54">
        <w:rPr>
          <w:rFonts w:ascii="Times New Roman" w:hAnsi="Times New Roman" w:cs="Times New Roman"/>
          <w:sz w:val="24"/>
          <w:szCs w:val="24"/>
          <w:lang w:val="sr-Cyrl-CS"/>
        </w:rPr>
        <w:t>ивању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међусобних права и обавеза у реализацији програма или мера активне политике запошљавања, између Националне службе за запошљавање и </w:t>
      </w:r>
      <w:r w:rsidRPr="007B3F54">
        <w:rPr>
          <w:rFonts w:ascii="Times New Roman" w:hAnsi="Times New Roman" w:cs="Times New Roman"/>
          <w:sz w:val="24"/>
          <w:szCs w:val="24"/>
        </w:rPr>
        <w:t>општине Лајковац за 201</w:t>
      </w:r>
      <w:r w:rsidR="00CF00FA" w:rsidRPr="007B3F5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B3F54">
        <w:rPr>
          <w:rFonts w:ascii="Times New Roman" w:hAnsi="Times New Roman" w:cs="Times New Roman"/>
          <w:sz w:val="24"/>
          <w:szCs w:val="24"/>
        </w:rPr>
        <w:t>. годину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7B3F54">
        <w:rPr>
          <w:rFonts w:ascii="Times New Roman" w:hAnsi="Times New Roman" w:cs="Times New Roman"/>
          <w:b/>
          <w:sz w:val="24"/>
          <w:szCs w:val="24"/>
        </w:rPr>
        <w:t>Ф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ПОЗИВ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201</w:t>
      </w:r>
      <w:r w:rsidR="00CF00F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7B3F54">
        <w:rPr>
          <w:rFonts w:ascii="Times New Roman" w:hAnsi="Times New Roman" w:cs="Times New Roman"/>
          <w:b/>
          <w:sz w:val="24"/>
          <w:szCs w:val="24"/>
        </w:rPr>
        <w:t>.ГОДИНИ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  ОСНОВНЕ ИНФОРМАЦИЈЕ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Јавни радови су мера активне политике запошљавања коју организује Национална служба за запошљавање (у даљем тексту: Национална служба), у складу са Националним акционим планом запошљавања за 201</w:t>
      </w:r>
      <w:r w:rsidR="008F245E" w:rsidRPr="007B3F54">
        <w:rPr>
          <w:rFonts w:ascii="Times New Roman" w:hAnsi="Times New Roman" w:cs="Times New Roman"/>
          <w:sz w:val="24"/>
          <w:szCs w:val="24"/>
        </w:rPr>
        <w:t>8</w:t>
      </w:r>
      <w:r w:rsidRPr="007B3F54">
        <w:rPr>
          <w:rFonts w:ascii="Times New Roman" w:hAnsi="Times New Roman" w:cs="Times New Roman"/>
          <w:sz w:val="24"/>
          <w:szCs w:val="24"/>
        </w:rPr>
        <w:t>.годину</w:t>
      </w:r>
      <w:r w:rsidR="008F245E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</w:rPr>
        <w:t>и Локалним акционим планом за запошљавање општине Лајковац за 201</w:t>
      </w:r>
      <w:r w:rsidR="008F245E" w:rsidRPr="007B3F54">
        <w:rPr>
          <w:rFonts w:ascii="Times New Roman" w:hAnsi="Times New Roman" w:cs="Times New Roman"/>
          <w:sz w:val="24"/>
          <w:szCs w:val="24"/>
        </w:rPr>
        <w:t>8</w:t>
      </w:r>
      <w:r w:rsidRPr="007B3F54">
        <w:rPr>
          <w:rFonts w:ascii="Times New Roman" w:hAnsi="Times New Roman" w:cs="Times New Roman"/>
          <w:sz w:val="24"/>
          <w:szCs w:val="24"/>
        </w:rPr>
        <w:t>. годину, у циљу радног ангажовања теже запошљивих незапослених лица и незапослених у стању социјалне потребе, очувања и унапређења радних способности незапослених, са територије општине Лајковац као и ради остваривања одређеног друштвеног интереса.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FA" w:rsidRPr="007B3F54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Кроз спровођење јавног рада радно се ангажују незапослена лица/незапослене особе  са евиденције Националне службе. Приоритет приликом ангажовања на јавном раду имаће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незапослена лица са високом и вишом стручном спремом до 40 година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живота, </w:t>
      </w:r>
      <w:r w:rsidR="00CF00FA" w:rsidRPr="007B3F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особе са инвалидитетом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Роми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незапослена лица са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IV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и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жене.</w:t>
      </w:r>
    </w:p>
    <w:p w:rsidR="00CF00FA" w:rsidRPr="007B3F54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Послодавца-извођача јавног рада одређује, на осно</w:t>
      </w:r>
      <w:r w:rsidR="00780270" w:rsidRPr="007B3F54">
        <w:rPr>
          <w:rFonts w:ascii="Times New Roman" w:hAnsi="Times New Roman" w:cs="Times New Roman"/>
          <w:sz w:val="24"/>
          <w:szCs w:val="24"/>
        </w:rPr>
        <w:t xml:space="preserve">ву јавног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780270" w:rsidRPr="007B3F54">
        <w:rPr>
          <w:rFonts w:ascii="Times New Roman" w:hAnsi="Times New Roman" w:cs="Times New Roman"/>
          <w:sz w:val="24"/>
          <w:szCs w:val="24"/>
        </w:rPr>
        <w:t>, председник O</w:t>
      </w:r>
      <w:r w:rsidRPr="007B3F54">
        <w:rPr>
          <w:rFonts w:ascii="Times New Roman" w:hAnsi="Times New Roman" w:cs="Times New Roman"/>
          <w:sz w:val="24"/>
          <w:szCs w:val="24"/>
        </w:rPr>
        <w:t xml:space="preserve">пштине, по мишљењу и препоруци </w:t>
      </w:r>
      <w:r w:rsidR="00AD16E2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</w:t>
      </w:r>
      <w:r w:rsidRPr="007B3F54">
        <w:rPr>
          <w:rFonts w:ascii="Times New Roman" w:hAnsi="Times New Roman" w:cs="Times New Roman"/>
          <w:sz w:val="24"/>
          <w:szCs w:val="24"/>
        </w:rPr>
        <w:t xml:space="preserve">Савета за запошљавање и бодовне листе Националне службе за запошљавање - Филијала Ваљево.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Максимална дужина трајања јавног рада је</w:t>
      </w:r>
      <w:r w:rsidR="000B488E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0B488E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пет </w:t>
      </w:r>
      <w:r w:rsidRPr="007B3F54">
        <w:rPr>
          <w:rFonts w:ascii="Times New Roman" w:hAnsi="Times New Roman" w:cs="Times New Roman"/>
          <w:sz w:val="24"/>
          <w:szCs w:val="24"/>
        </w:rPr>
        <w:t>месеци, у складу са расположивим финансијским средствима.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194" w:rsidRPr="007B3F5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Јавни радови се могу спроводити у областима:</w:t>
      </w:r>
    </w:p>
    <w:p w:rsidR="00126871" w:rsidRPr="007B3F54" w:rsidRDefault="00126871" w:rsidP="0012687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AA4598" w:rsidP="00126871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</w:t>
      </w:r>
      <w:r w:rsidR="00126871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јавне инфраструктуре</w:t>
      </w:r>
      <w:r w:rsidR="00126871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126871" w:rsidRPr="007B3F54" w:rsidRDefault="00AA4598" w:rsidP="00AA4598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одржавање спортске хале</w:t>
      </w:r>
      <w:r w:rsidR="00126871" w:rsidRPr="007B3F54">
        <w:rPr>
          <w:rFonts w:ascii="Times New Roman" w:hAnsi="Times New Roman"/>
          <w:sz w:val="24"/>
          <w:szCs w:val="24"/>
          <w:lang w:val="sr-Cyrl-CS"/>
        </w:rPr>
        <w:t>;</w:t>
      </w:r>
    </w:p>
    <w:p w:rsidR="00AA4598" w:rsidRPr="007B3F54" w:rsidRDefault="00AA4598" w:rsidP="00AA4598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одржавање погона за пречишћавање отпадних вода;</w:t>
      </w:r>
    </w:p>
    <w:p w:rsidR="00AA4598" w:rsidRPr="007B3F54" w:rsidRDefault="00AA4598" w:rsidP="00AA459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B3F54">
        <w:rPr>
          <w:rFonts w:ascii="Times New Roman" w:hAnsi="Times New Roman"/>
          <w:b/>
          <w:sz w:val="24"/>
          <w:szCs w:val="24"/>
          <w:lang w:val="sr-Cyrl-CS"/>
        </w:rPr>
        <w:t>социјално, хуманитарне и културне делатности</w:t>
      </w:r>
    </w:p>
    <w:p w:rsidR="00AA4598" w:rsidRPr="007B3F54" w:rsidRDefault="00AA4598" w:rsidP="00AA4598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реализација активности на озакоњењу бесправно изграђених објеката;</w:t>
      </w:r>
    </w:p>
    <w:p w:rsidR="00126871" w:rsidRPr="007B3F54" w:rsidRDefault="00126871" w:rsidP="00126871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III  НАМЕНА И ВИСИНА СРЕДСТАВА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Средства намењена за спровођење јавних радова користе се за: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исплату накнаде за обављен посао по основу уговора о привременим и повременим пословима лицима укљученим у јавне радове:</w:t>
      </w: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 са високом стручном спремом – Основне академске студије првог степена са 240 ЕСПБ, у висини до </w:t>
      </w:r>
      <w:r w:rsidRPr="007B3F54">
        <w:rPr>
          <w:rFonts w:ascii="Times New Roman" w:hAnsi="Times New Roman" w:cs="Times New Roman"/>
          <w:b/>
          <w:sz w:val="24"/>
          <w:szCs w:val="24"/>
        </w:rPr>
        <w:t>2</w:t>
      </w:r>
      <w:r w:rsidR="008A029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8C30B0" w:rsidRPr="007B3F54">
        <w:rPr>
          <w:rFonts w:ascii="Times New Roman" w:hAnsi="Times New Roman" w:cs="Times New Roman"/>
          <w:b/>
          <w:sz w:val="24"/>
          <w:szCs w:val="24"/>
        </w:rPr>
        <w:t>0</w:t>
      </w:r>
      <w:r w:rsidRPr="007B3F54">
        <w:rPr>
          <w:rFonts w:ascii="Times New Roman" w:hAnsi="Times New Roman" w:cs="Times New Roman"/>
          <w:b/>
          <w:sz w:val="24"/>
          <w:szCs w:val="24"/>
        </w:rPr>
        <w:t>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AA4598" w:rsidRPr="007B3F54" w:rsidRDefault="00AA4598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RS"/>
        </w:rPr>
        <w:t>са вишом стручном спремом-</w:t>
      </w:r>
      <w:r w:rsidR="00BF1038" w:rsidRPr="007B3F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B3F54">
        <w:rPr>
          <w:rFonts w:ascii="Times New Roman" w:hAnsi="Times New Roman" w:cs="Times New Roman"/>
          <w:sz w:val="24"/>
          <w:szCs w:val="24"/>
          <w:lang w:val="sr-Cyrl-RS"/>
        </w:rPr>
        <w:t>сновне академске студије првог степена са 180 ЕСПБ</w:t>
      </w:r>
      <w:r w:rsidR="00BF1038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, у висини до </w:t>
      </w:r>
      <w:r w:rsidR="00BF1038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25.000,00</w:t>
      </w:r>
      <w:r w:rsidR="00BF1038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лицу, на месечном нивоу за пун фонд радних часова, односно сразмерно времну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са </w:t>
      </w:r>
      <w:r w:rsidRPr="007B3F54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B3F54">
        <w:rPr>
          <w:rFonts w:ascii="Times New Roman" w:hAnsi="Times New Roman" w:cs="Times New Roman"/>
          <w:sz w:val="24"/>
          <w:szCs w:val="24"/>
        </w:rPr>
        <w:t xml:space="preserve">и </w:t>
      </w:r>
      <w:r w:rsidRPr="007B3F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3F54">
        <w:rPr>
          <w:rFonts w:ascii="Times New Roman" w:hAnsi="Times New Roman" w:cs="Times New Roman"/>
          <w:sz w:val="24"/>
          <w:szCs w:val="24"/>
        </w:rPr>
        <w:t xml:space="preserve"> степеном стручне спреме у висини </w:t>
      </w:r>
      <w:r w:rsidR="00BF1038" w:rsidRPr="007B3F5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7B3F54">
        <w:rPr>
          <w:rFonts w:ascii="Times New Roman" w:hAnsi="Times New Roman" w:cs="Times New Roman"/>
          <w:b/>
          <w:sz w:val="24"/>
          <w:szCs w:val="24"/>
        </w:rPr>
        <w:t>2</w:t>
      </w:r>
      <w:r w:rsidR="008C30B0" w:rsidRPr="007B3F54">
        <w:rPr>
          <w:rFonts w:ascii="Times New Roman" w:hAnsi="Times New Roman" w:cs="Times New Roman"/>
          <w:b/>
          <w:sz w:val="24"/>
          <w:szCs w:val="24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накнаду трошкова доласка и одласка са рада лица укључених у јавне радове, у висини до </w:t>
      </w:r>
      <w:r w:rsidRPr="007B3F54">
        <w:rPr>
          <w:rFonts w:ascii="Times New Roman" w:hAnsi="Times New Roman" w:cs="Times New Roman"/>
          <w:b/>
          <w:sz w:val="24"/>
          <w:szCs w:val="24"/>
        </w:rPr>
        <w:t>1.500,00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динара по лицу за сваки месец ангажовања;</w:t>
      </w: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накнаду трошкова спровођења јавних радова, у свим областима спровођења, у висини од</w:t>
      </w:r>
      <w:r w:rsidR="00BC2923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динара по лицу.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Pr="007B3F5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IV   ПОДНОШЕЊЕ ПРИЈАВЕ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Услови за подношење пријаве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Право учешћа на Јавном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Pr="007B3F54">
        <w:rPr>
          <w:rFonts w:ascii="Times New Roman" w:hAnsi="Times New Roman" w:cs="Times New Roman"/>
          <w:sz w:val="24"/>
          <w:szCs w:val="24"/>
        </w:rPr>
        <w:t xml:space="preserve"> за организовање спровођења јавних радова на којима се ангажују незапослена лица имају: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органи јединице локалне самоуправе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јавне установе и јавна предузећа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привредна друштва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предузетници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задруге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Право на доделу средстава за спровођење јавног рада послодавац може да оствари под условом да:</w:t>
      </w:r>
    </w:p>
    <w:p w:rsidR="008A029A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запошљава првенствено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незапослена лица са високом и вишом стручном спремом до 40 година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живота, </w:t>
      </w:r>
      <w:r w:rsidR="008A029A" w:rsidRPr="007B3F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особе са инвалидитетом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Роме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незапослена лица са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IV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и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жене</w:t>
      </w:r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871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је у пријави за јавне радове навео </w:t>
      </w:r>
      <w:r w:rsidRPr="007B3F54">
        <w:rPr>
          <w:rFonts w:ascii="Times New Roman" w:hAnsi="Times New Roman" w:cs="Times New Roman"/>
          <w:b/>
          <w:sz w:val="24"/>
          <w:szCs w:val="24"/>
        </w:rPr>
        <w:t>детаљан опис</w:t>
      </w:r>
      <w:r w:rsidRPr="007B3F54">
        <w:rPr>
          <w:rFonts w:ascii="Times New Roman" w:hAnsi="Times New Roman" w:cs="Times New Roman"/>
          <w:sz w:val="24"/>
          <w:szCs w:val="24"/>
        </w:rPr>
        <w:t xml:space="preserve"> и динамику активности јавног рада (термин план);</w:t>
      </w:r>
    </w:p>
    <w:p w:rsidR="00126871" w:rsidRPr="007B3F54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 за подношење пријаве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Пријава за јавне радове на прописаном обрасцу;</w:t>
      </w:r>
    </w:p>
    <w:p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фотокопија решења надлежног органа о упису у регистар, уколико послодавац - извођач јавног рада није регистрован у АПР;</w:t>
      </w:r>
    </w:p>
    <w:p w:rsidR="00126871" w:rsidRPr="007B3F54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 xml:space="preserve">фотографије места извођења јавног рада - (максимално три </w:t>
      </w:r>
      <w:r w:rsidR="00BF1038" w:rsidRPr="007B3F54">
        <w:rPr>
          <w:rFonts w:ascii="Times New Roman" w:hAnsi="Times New Roman"/>
          <w:sz w:val="24"/>
          <w:szCs w:val="24"/>
        </w:rPr>
        <w:t xml:space="preserve">фотографије за сваку локацију) </w:t>
      </w:r>
    </w:p>
    <w:p w:rsidR="00126871" w:rsidRPr="007B3F54" w:rsidRDefault="00126871" w:rsidP="00126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о одобравању средстава за</w:t>
      </w:r>
      <w:r w:rsidR="00756194">
        <w:rPr>
          <w:rFonts w:ascii="Times New Roman" w:hAnsi="Times New Roman" w:cs="Times New Roman"/>
          <w:sz w:val="24"/>
          <w:szCs w:val="24"/>
        </w:rPr>
        <w:t xml:space="preserve"> спровођење јавних радова донос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се на основу бодовне листе формиране од стране Националне службе, а након провере испуњености услова из Јавног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бодовања поднете пријаве, односно приложене документације послодавца-извођача јавног рада, у року од</w:t>
      </w:r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15</w:t>
      </w:r>
      <w:r w:rsidR="00BD0466" w:rsidRPr="007B3F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дана од дана истека рока за подношење пријава. Одлуком председника Општине, а по мишљењу и препоруци </w:t>
      </w:r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</w:t>
      </w:r>
      <w:r w:rsidR="00126871" w:rsidRPr="007B3F54">
        <w:rPr>
          <w:rFonts w:ascii="Times New Roman" w:hAnsi="Times New Roman" w:cs="Times New Roman"/>
          <w:sz w:val="24"/>
          <w:szCs w:val="24"/>
        </w:rPr>
        <w:t>Савета за запошљавање, доноси се коначна листа јавних</w:t>
      </w:r>
      <w:r w:rsidR="00BD0466" w:rsidRPr="007B3F54">
        <w:rPr>
          <w:rFonts w:ascii="Times New Roman" w:hAnsi="Times New Roman" w:cs="Times New Roman"/>
          <w:sz w:val="24"/>
          <w:szCs w:val="24"/>
        </w:rPr>
        <w:t xml:space="preserve"> радова које финансира О</w:t>
      </w:r>
      <w:r w:rsidR="00126871" w:rsidRPr="007B3F54">
        <w:rPr>
          <w:rFonts w:ascii="Times New Roman" w:hAnsi="Times New Roman" w:cs="Times New Roman"/>
          <w:sz w:val="24"/>
          <w:szCs w:val="24"/>
        </w:rPr>
        <w:t>пштина Лајковац.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66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Локални 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Савет за </w:t>
      </w:r>
      <w:r w:rsidR="00096F21" w:rsidRPr="007B3F54">
        <w:rPr>
          <w:rFonts w:ascii="Times New Roman" w:hAnsi="Times New Roman" w:cs="Times New Roman"/>
          <w:sz w:val="24"/>
          <w:szCs w:val="24"/>
        </w:rPr>
        <w:t>запошљавање</w:t>
      </w:r>
      <w:r w:rsidR="00126871" w:rsidRPr="007B3F54">
        <w:rPr>
          <w:rFonts w:ascii="Times New Roman" w:hAnsi="Times New Roman" w:cs="Times New Roman"/>
          <w:sz w:val="24"/>
          <w:szCs w:val="24"/>
        </w:rPr>
        <w:t>, задржава право да приликом предлога за одлучивање које потписује председник Општине, изврши корекцију дужине</w:t>
      </w:r>
      <w:r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871" w:rsidRPr="007B3F54">
        <w:rPr>
          <w:rFonts w:ascii="Times New Roman" w:hAnsi="Times New Roman" w:cs="Times New Roman"/>
          <w:sz w:val="24"/>
          <w:szCs w:val="24"/>
        </w:rPr>
        <w:t>јавног рада и/или броја лица, у складу са износом средстава који је опредељен за Јавне радове.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Списак послодаваца-извођача којима је одобрено спровођење јавних радова објављује се на огласној табли надлежне филијале Националне службе.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 Рок за закључивање уговора о спровођењу јавног рада је</w:t>
      </w:r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10</w:t>
      </w:r>
      <w:r w:rsidRPr="00A72FF3">
        <w:rPr>
          <w:rFonts w:ascii="Times New Roman" w:hAnsi="Times New Roman" w:cs="Times New Roman"/>
          <w:sz w:val="24"/>
          <w:szCs w:val="24"/>
        </w:rPr>
        <w:t xml:space="preserve"> </w:t>
      </w:r>
      <w:r w:rsidRPr="007B3F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F54">
        <w:rPr>
          <w:rFonts w:ascii="Times New Roman" w:hAnsi="Times New Roman" w:cs="Times New Roman"/>
          <w:sz w:val="24"/>
          <w:szCs w:val="24"/>
        </w:rPr>
        <w:t>ана од дана доношења Одлуке о одобравању средстава за спровођење јавних радова.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3F54">
        <w:rPr>
          <w:rFonts w:ascii="Times New Roman" w:hAnsi="Times New Roman" w:cs="Times New Roman"/>
          <w:sz w:val="24"/>
          <w:szCs w:val="24"/>
        </w:rPr>
        <w:t>Послодавац - извођач јавног рада је дужан да након донете Одлуке о одобравању средстава за спровођење јавних радова радно ангажује лица са евиденције незапослених, чију је</w:t>
      </w:r>
      <w:r w:rsidR="00096F21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проверу </w:t>
      </w:r>
      <w:r w:rsidR="00861129" w:rsidRPr="007B3F54">
        <w:rPr>
          <w:rFonts w:ascii="Times New Roman" w:hAnsi="Times New Roman" w:cs="Times New Roman"/>
          <w:sz w:val="24"/>
          <w:szCs w:val="24"/>
        </w:rPr>
        <w:t xml:space="preserve"> извршила Национална служба,.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</w:t>
      </w:r>
      <w:r w:rsidRPr="00A72FF3">
        <w:rPr>
          <w:rFonts w:ascii="Times New Roman" w:hAnsi="Times New Roman" w:cs="Times New Roman"/>
          <w:sz w:val="24"/>
          <w:szCs w:val="24"/>
        </w:rPr>
        <w:t>40</w:t>
      </w:r>
      <w:r w:rsidRPr="007B3F54">
        <w:rPr>
          <w:rFonts w:ascii="Times New Roman" w:hAnsi="Times New Roman" w:cs="Times New Roman"/>
          <w:sz w:val="24"/>
          <w:szCs w:val="24"/>
        </w:rPr>
        <w:t xml:space="preserve"> дана од дана доношења Одлуке о одобравању средстава за спровођење јавних радова.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 за закључивање уговора о спровођењу јавног рада: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уговори о привременим и повременим пословима са незапосленим лицима, као доказ о ангажовању лица на јавном раду;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нови 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спецификација средстава/материјала за рад, у складу са одобреним средствима за трошкове спровођења јавног рада;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одговарајуће средство обезбеђења уговорних обавеза у складу са извором финансирања послодавца-извођача јавног рада;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доказ о извршеној регистрацији меница (за правно лице);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фотокопија/очитана лична карта корисника средстава/жиранта;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циљу закључења уговора, послодавац - извођач јавног рада је у обавези да достави и одговарајућа средства обезбеђења уговорних обавеза: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2EF" w:rsidRPr="007B3F54" w:rsidRDefault="000D62E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47D" w:rsidRPr="007B3F54" w:rsidRDefault="00B6347D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1BE" w:rsidRPr="007B3F54" w:rsidRDefault="001831B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1BE" w:rsidRPr="007B3F54" w:rsidRDefault="001831B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1BE" w:rsidRPr="007B3F54" w:rsidRDefault="001831B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47D" w:rsidRPr="007B3F54" w:rsidRDefault="00B6347D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47D" w:rsidRPr="007B3F54" w:rsidRDefault="00B6347D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-две истоветне бланко трасиране менице корисника средстава са једним жирантом, са меничним овлашћењем;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  две истоветне бланко соло менице са меничним овлашћењима;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 изјава одговорног лица да су обезбеђени сви предуслови за отпочињање спровођења јавног рада и да не постоји могућност  прилагања средства обезбеђења (менице).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Жирант може бити свако пословно способно физичко лице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(предузетник), односно лице које самостално обавља делатност у складу са посебним законом (нпр.адвокат, нотар, приватни извршитељ и сл.).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Почетком спровођења јавног рада сматра се датум пријаве на осигурање првог лица ангажованог на јавном раду.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Послодавац - извођач јавног рада дужан је да: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 xml:space="preserve">лица ангажована на спровођењу јавног рада задржи најмање у дужини трајања уговорене обавезе;у случају престанка радног ангажовања лица послодавац је у обавези да у року од 15 дана од дана престанка радног ангажовања изврши замену другим незапосленим лицем, за преостало време трајања уговора, чију је </w:t>
      </w:r>
      <w:r w:rsidR="00096F21" w:rsidRPr="007B3F54">
        <w:rPr>
          <w:rFonts w:ascii="Times New Roman" w:hAnsi="Times New Roman"/>
          <w:sz w:val="24"/>
          <w:szCs w:val="24"/>
          <w:lang w:val="sr-Cyrl-RS"/>
        </w:rPr>
        <w:t xml:space="preserve">проверу </w:t>
      </w:r>
      <w:r w:rsidRPr="007B3F54">
        <w:rPr>
          <w:rFonts w:ascii="Times New Roman" w:hAnsi="Times New Roman"/>
          <w:sz w:val="24"/>
          <w:szCs w:val="24"/>
        </w:rPr>
        <w:t xml:space="preserve">извршила Национална служба 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обезбеди вођу прог</w:t>
      </w:r>
      <w:r w:rsidR="00C27274" w:rsidRPr="007B3F54">
        <w:rPr>
          <w:rFonts w:ascii="Times New Roman" w:hAnsi="Times New Roman"/>
          <w:sz w:val="24"/>
          <w:szCs w:val="24"/>
        </w:rPr>
        <w:t>рама јавног рада за незапослена лица ангажована на јавном</w:t>
      </w:r>
      <w:r w:rsidRPr="007B3F54">
        <w:rPr>
          <w:rFonts w:ascii="Times New Roman" w:hAnsi="Times New Roman"/>
          <w:sz w:val="24"/>
          <w:szCs w:val="24"/>
        </w:rPr>
        <w:t xml:space="preserve"> раду;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 xml:space="preserve">изврши пријаву ангажованих лица на обавезно социјално осигурање; 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редовно врши исплату уговорене накнаде за обављен посао на текуће рачуне ангажованих лица;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редовно врши исплату накнаде трошкова превоза ангажованим лицима;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редовно доставља доказе о утрошку пренетих средстава за трошкове накнаде за обављен посао, превоза и спровођења јавног рада, у складу са уговором;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месечно доставља извештај о спровођењу јавног рада на прописаном обрасцу;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t>благовремено извести Националну службу о свим променама од значаја за реализацију јавног рада;</w:t>
      </w:r>
    </w:p>
    <w:p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</w:rPr>
        <w:lastRenderedPageBreak/>
        <w:t>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У случају да послодавац - извођач јавног рада не реализује обавезе дефинисане уговором, дужан је да врати износ исплаћених средстава увећан за законску затезну камату од датума преноса средстава.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Пријава за спровођење јавног рада подноси се у два примерка, организационој јединици Национaлне службе – Филијала Ваљево, Испостава Лајковац.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5A310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позив </w:t>
      </w:r>
      <w:r w:rsidRPr="007B3F54">
        <w:rPr>
          <w:rFonts w:ascii="Times New Roman" w:hAnsi="Times New Roman" w:cs="Times New Roman"/>
          <w:b/>
          <w:bCs/>
          <w:sz w:val="24"/>
          <w:szCs w:val="24"/>
        </w:rPr>
        <w:t>је отворен до</w:t>
      </w:r>
      <w:r w:rsidR="00BD0466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382B2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11</w:t>
      </w:r>
      <w:bookmarkStart w:id="0" w:name="_GoBack"/>
      <w:bookmarkEnd w:id="0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A3101" w:rsidRPr="005A31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310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83331" w:rsidRPr="005A31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31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године до 15,00 часова.</w:t>
      </w:r>
    </w:p>
    <w:p w:rsidR="00126871" w:rsidRPr="007B3F54" w:rsidRDefault="00993F0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Јавни позив се објављује</w:t>
      </w:r>
      <w:r w:rsidR="006F19A2" w:rsidRPr="007B3F54">
        <w:rPr>
          <w:rFonts w:ascii="Times New Roman" w:hAnsi="Times New Roman" w:cs="Times New Roman"/>
          <w:sz w:val="24"/>
          <w:szCs w:val="24"/>
        </w:rPr>
        <w:t xml:space="preserve"> у радио програму РАДИО “</w:t>
      </w:r>
      <w:r w:rsidR="006F19A2" w:rsidRPr="007B3F54">
        <w:rPr>
          <w:rFonts w:ascii="Times New Roman" w:hAnsi="Times New Roman" w:cs="Times New Roman"/>
          <w:sz w:val="24"/>
          <w:szCs w:val="24"/>
          <w:lang w:val="sr-Latn-RS"/>
        </w:rPr>
        <w:t xml:space="preserve">KISS“ </w:t>
      </w:r>
      <w:r w:rsidR="006F19A2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Лазаревац, </w:t>
      </w:r>
      <w:r w:rsidRPr="007B3F54">
        <w:rPr>
          <w:rFonts w:ascii="Times New Roman" w:hAnsi="Times New Roman" w:cs="Times New Roman"/>
          <w:sz w:val="24"/>
          <w:szCs w:val="24"/>
        </w:rPr>
        <w:t xml:space="preserve"> на сајту Општине Лајковац и сајту Националне службе за запошљавање</w:t>
      </w:r>
      <w:r w:rsidR="001E4058"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Све додатне информације могу се добити  у Националној служби за запошљавање, Филијала Ваљево, Испостава Лајковац телефон: 014/3431-107.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узимати у разматрање.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1F0" w:rsidRPr="007B3F54" w:rsidRDefault="00A75C3F">
      <w:pPr>
        <w:rPr>
          <w:rFonts w:ascii="Times New Roman" w:hAnsi="Times New Roman" w:cs="Times New Roman"/>
          <w:sz w:val="24"/>
          <w:szCs w:val="24"/>
        </w:rPr>
      </w:pPr>
    </w:p>
    <w:sectPr w:rsidR="003B01F0" w:rsidRPr="007B3F54" w:rsidSect="00230028">
      <w:footerReference w:type="default" r:id="rId8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3F" w:rsidRDefault="00A75C3F">
      <w:pPr>
        <w:spacing w:after="0" w:line="240" w:lineRule="auto"/>
      </w:pPr>
      <w:r>
        <w:separator/>
      </w:r>
    </w:p>
  </w:endnote>
  <w:endnote w:type="continuationSeparator" w:id="0">
    <w:p w:rsidR="00A75C3F" w:rsidRDefault="00A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11" w:rsidRDefault="00E24B31">
    <w:pPr>
      <w:pStyle w:val="Footer"/>
      <w:ind w:right="36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411" w:rsidRDefault="00F33D1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82B29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:rsidR="00644411" w:rsidRDefault="00F33D1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82B29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3F" w:rsidRDefault="00A75C3F">
      <w:pPr>
        <w:spacing w:after="0" w:line="240" w:lineRule="auto"/>
      </w:pPr>
      <w:r>
        <w:separator/>
      </w:r>
    </w:p>
  </w:footnote>
  <w:footnote w:type="continuationSeparator" w:id="0">
    <w:p w:rsidR="00A75C3F" w:rsidRDefault="00A7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F83220A2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1"/>
    <w:rsid w:val="00096F21"/>
    <w:rsid w:val="000B488E"/>
    <w:rsid w:val="000D62EF"/>
    <w:rsid w:val="000F14FD"/>
    <w:rsid w:val="0011379F"/>
    <w:rsid w:val="00126871"/>
    <w:rsid w:val="001831BE"/>
    <w:rsid w:val="001B37C0"/>
    <w:rsid w:val="001C65B4"/>
    <w:rsid w:val="001E4058"/>
    <w:rsid w:val="00283331"/>
    <w:rsid w:val="002F176F"/>
    <w:rsid w:val="00382B29"/>
    <w:rsid w:val="004069A5"/>
    <w:rsid w:val="00422AC5"/>
    <w:rsid w:val="004E0B48"/>
    <w:rsid w:val="004E5615"/>
    <w:rsid w:val="00513DE7"/>
    <w:rsid w:val="005A3101"/>
    <w:rsid w:val="005B1010"/>
    <w:rsid w:val="00647626"/>
    <w:rsid w:val="006C208A"/>
    <w:rsid w:val="006C7679"/>
    <w:rsid w:val="006F19A2"/>
    <w:rsid w:val="00756194"/>
    <w:rsid w:val="00780270"/>
    <w:rsid w:val="0078088C"/>
    <w:rsid w:val="007B3F54"/>
    <w:rsid w:val="007C4A71"/>
    <w:rsid w:val="00861129"/>
    <w:rsid w:val="008A029A"/>
    <w:rsid w:val="008C30B0"/>
    <w:rsid w:val="008F245E"/>
    <w:rsid w:val="00993F0C"/>
    <w:rsid w:val="00A72FF3"/>
    <w:rsid w:val="00A75C3F"/>
    <w:rsid w:val="00AA4598"/>
    <w:rsid w:val="00AC4A3A"/>
    <w:rsid w:val="00AD16E2"/>
    <w:rsid w:val="00AF6B41"/>
    <w:rsid w:val="00B6347D"/>
    <w:rsid w:val="00BC2923"/>
    <w:rsid w:val="00BD0466"/>
    <w:rsid w:val="00BF0ABA"/>
    <w:rsid w:val="00BF1038"/>
    <w:rsid w:val="00C27274"/>
    <w:rsid w:val="00CF00FA"/>
    <w:rsid w:val="00D13D08"/>
    <w:rsid w:val="00D94301"/>
    <w:rsid w:val="00D95387"/>
    <w:rsid w:val="00E24B31"/>
    <w:rsid w:val="00E63EEB"/>
    <w:rsid w:val="00EA258B"/>
    <w:rsid w:val="00F3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5AC71A-C7D9-43A3-B11C-7E66540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032-D7CE-4078-B888-0250633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dcterms:created xsi:type="dcterms:W3CDTF">2018-05-25T11:01:00Z</dcterms:created>
  <dcterms:modified xsi:type="dcterms:W3CDTF">2018-05-25T11:01:00Z</dcterms:modified>
</cp:coreProperties>
</file>